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CD1" w:rsidRDefault="000576F5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DOMANDA DI CONTRIBUTO PER LA FORNITURA GRATUITA E SEMIGRATUITA LIBRI DI TESTO </w:t>
      </w:r>
    </w:p>
    <w:p w:rsidR="00365CD1" w:rsidRDefault="000576F5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 SCOLASTICO 2020/2021 (L. 448/98)</w:t>
      </w:r>
    </w:p>
    <w:p w:rsidR="00365CD1" w:rsidRDefault="00365CD1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365CD1" w:rsidRDefault="000576F5">
      <w:pPr>
        <w:pStyle w:val="Corpodel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>da consegnare alla Segreteria della Scuola frequentata dallo studente entro il termine perentorio del   16 aprile 2021, pena l'esclusione del beneficio.</w:t>
      </w:r>
    </w:p>
    <w:p w:rsidR="00365CD1" w:rsidRDefault="00B104A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104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1.7pt;margin-top:5.1pt;width:259.15pt;height:65.7pt;z-index:251656704;visibility:visible;mso-wrap-distance-left:9.05pt;mso-wrap-distance-right: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" strokeweight=".5pt">
            <v:path arrowok="t"/>
            <v:textbox inset="7.45pt,3.85pt,7.45pt,3.85pt">
              <w:txbxContent>
                <w:p w:rsidR="00B104A3" w:rsidRDefault="000576F5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365CD1" w:rsidRDefault="000576F5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365CD1" w:rsidRDefault="000576F5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365CD1" w:rsidRDefault="00365CD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CD1" w:rsidRDefault="000576F5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365CD1" w:rsidRDefault="00365CD1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365CD1" w:rsidRDefault="00365CD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CD1" w:rsidRDefault="00365CD1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CD1" w:rsidRDefault="000576F5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365CD1" w:rsidRDefault="000576F5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365CD1" w:rsidRDefault="00365CD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365CD1" w:rsidRDefault="000576F5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3856"/>
        <w:gridCol w:w="796"/>
        <w:gridCol w:w="4907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ind w:right="-82"/>
        <w:jc w:val="both"/>
      </w:pPr>
    </w:p>
    <w:tbl>
      <w:tblPr>
        <w:tblW w:w="0" w:type="auto"/>
        <w:tblInd w:w="-46" w:type="dxa"/>
        <w:tblLayout w:type="fixed"/>
        <w:tblLook w:val="0000"/>
      </w:tblPr>
      <w:tblGrid>
        <w:gridCol w:w="758"/>
        <w:gridCol w:w="553"/>
        <w:gridCol w:w="536"/>
        <w:gridCol w:w="1074"/>
        <w:gridCol w:w="2795"/>
        <w:gridCol w:w="4981"/>
      </w:tblGrid>
      <w:tr w:rsidR="00365CD1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365CD1" w:rsidRDefault="000576F5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</w:tr>
    </w:tbl>
    <w:p w:rsidR="00365CD1" w:rsidRDefault="00365CD1">
      <w:pPr>
        <w:ind w:right="-82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74"/>
      </w:tblGrid>
      <w:tr w:rsidR="00365CD1">
        <w:tc>
          <w:tcPr>
            <w:tcW w:w="4077" w:type="dxa"/>
            <w:shd w:val="clear" w:color="auto" w:fill="auto"/>
          </w:tcPr>
          <w:p w:rsidR="00365CD1" w:rsidRDefault="000576F5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</w:tr>
    </w:tbl>
    <w:p w:rsidR="00365CD1" w:rsidRDefault="000576F5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6008"/>
        <w:gridCol w:w="796"/>
        <w:gridCol w:w="1474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3281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-108" w:type="dxa"/>
        <w:tblLayout w:type="fixed"/>
        <w:tblLook w:val="0000"/>
      </w:tblPr>
      <w:tblGrid>
        <w:gridCol w:w="3227"/>
        <w:gridCol w:w="7371"/>
        <w:gridCol w:w="3261"/>
      </w:tblGrid>
      <w:tr w:rsidR="00365CD1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snapToGrid w:val="0"/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right"/>
            </w:pPr>
          </w:p>
        </w:tc>
      </w:tr>
    </w:tbl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1728"/>
        <w:gridCol w:w="3483"/>
        <w:gridCol w:w="5387"/>
      </w:tblGrid>
      <w:tr w:rsidR="00365CD1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365CD1" w:rsidRDefault="000576F5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365CD1" w:rsidRDefault="00365CD1">
      <w:pPr>
        <w:ind w:right="-79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3856"/>
        <w:gridCol w:w="796"/>
        <w:gridCol w:w="4923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ind w:right="-82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29"/>
      </w:tblGrid>
      <w:tr w:rsidR="00365CD1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365CD1" w:rsidRDefault="000576F5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</w:tr>
    </w:tbl>
    <w:p w:rsidR="00365CD1" w:rsidRDefault="00365CD1">
      <w:pPr>
        <w:spacing w:before="120"/>
        <w:ind w:right="-79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74"/>
      </w:tblGrid>
      <w:tr w:rsidR="00365CD1">
        <w:tc>
          <w:tcPr>
            <w:tcW w:w="4077" w:type="dxa"/>
            <w:shd w:val="clear" w:color="auto" w:fill="auto"/>
          </w:tcPr>
          <w:p w:rsidR="00365CD1" w:rsidRDefault="000576F5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D1" w:rsidRDefault="00365CD1">
            <w:pPr>
              <w:snapToGrid w:val="0"/>
              <w:spacing w:before="120"/>
              <w:ind w:right="-79"/>
              <w:jc w:val="both"/>
            </w:pPr>
          </w:p>
        </w:tc>
      </w:tr>
    </w:tbl>
    <w:p w:rsidR="00365CD1" w:rsidRDefault="000576F5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6008"/>
        <w:gridCol w:w="796"/>
        <w:gridCol w:w="1474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74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0576F5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 conoscenza di quanto prescritto dagli articoli 71 e 76 del D.P.R. n.445/2000 e consapevole delle pene previste dall’art.496 c.p. sulla responsabilità penale cui può andare incontro in caso di dichiarazioni mendaci, </w:t>
      </w:r>
      <w:r>
        <w:rPr>
          <w:rFonts w:ascii="Arial" w:hAnsi="Arial" w:cs="Arial"/>
          <w:b/>
          <w:color w:val="000000"/>
          <w:sz w:val="20"/>
          <w:szCs w:val="20"/>
        </w:rPr>
        <w:lastRenderedPageBreak/>
        <w:t>ai fini della fornitura gratuita e semigratuita dei libri di testo di cui all’at.27 della L.448/98, sotto la propria responsabilità</w:t>
      </w:r>
    </w:p>
    <w:p w:rsidR="00365CD1" w:rsidRDefault="00365CD1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65CD1" w:rsidRDefault="000576F5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365CD1" w:rsidRDefault="000576F5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2020/2021 è iscritta presso il seguente Istituto Scolastico:</w:t>
      </w:r>
    </w:p>
    <w:p w:rsidR="00365CD1" w:rsidRDefault="00365CD1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65CD1" w:rsidRDefault="000576F5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365CD1" w:rsidRDefault="00365CD1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448"/>
        <w:gridCol w:w="8465"/>
      </w:tblGrid>
      <w:tr w:rsidR="00365CD1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ind w:right="-82"/>
        <w:jc w:val="both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7567"/>
        <w:gridCol w:w="796"/>
        <w:gridCol w:w="1362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682"/>
      </w:tblGrid>
      <w:tr w:rsidR="00365CD1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65CD1" w:rsidRDefault="000576F5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  <w:r>
        <w:t>*</w:t>
      </w:r>
    </w:p>
    <w:tbl>
      <w:tblPr>
        <w:tblW w:w="0" w:type="auto"/>
        <w:tblInd w:w="-108" w:type="dxa"/>
        <w:tblLayout w:type="fixed"/>
        <w:tblLook w:val="0000"/>
      </w:tblPr>
      <w:tblGrid>
        <w:gridCol w:w="1188"/>
        <w:gridCol w:w="5819"/>
      </w:tblGrid>
      <w:tr w:rsidR="00365CD1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365CD1" w:rsidRDefault="000576F5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5CD1" w:rsidRDefault="00365CD1">
            <w:pPr>
              <w:snapToGrid w:val="0"/>
              <w:ind w:right="-82"/>
              <w:jc w:val="both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365CD1" w:rsidRDefault="00B104A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 w:rsidRPr="00B104A3">
        <w:rPr>
          <w:noProof/>
        </w:rPr>
        <w:pict>
          <v:rect id=" 3" o:spid="_x0000_s1028" style="position:absolute;margin-left:308.9pt;margin-top:5.6pt;width:24.75pt;height:23.25pt;z-index:251657728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" strokeweight=".26mm">
            <v:stroke endcap="square"/>
            <v:path arrowok="t"/>
          </v:rect>
        </w:pict>
      </w:r>
      <w:r w:rsidRPr="00B104A3">
        <w:rPr>
          <w:noProof/>
        </w:rPr>
        <w:pict>
          <v:rect id=" 4" o:spid="_x0000_s1027" style="position:absolute;margin-left:415.95pt;margin-top:7.95pt;width:24.75pt;height:23.25pt;z-index:251658752;visibility:visible;mso-wrap-style:non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" strokeweight=".26mm">
            <v:stroke endcap="square"/>
            <v:path arrowok="t"/>
          </v:rect>
        </w:pict>
      </w:r>
      <w:r w:rsidR="000576F5"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5368"/>
        <w:gridCol w:w="1660"/>
      </w:tblGrid>
      <w:tr w:rsidR="00365CD1">
        <w:trPr>
          <w:trHeight w:val="979"/>
        </w:trPr>
        <w:tc>
          <w:tcPr>
            <w:tcW w:w="3379" w:type="dxa"/>
            <w:shd w:val="clear" w:color="auto" w:fill="auto"/>
          </w:tcPr>
          <w:p w:rsidR="00365CD1" w:rsidRDefault="00365CD1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365CD1" w:rsidRDefault="000576F5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365CD1" w:rsidRDefault="000576F5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365CD1" w:rsidRDefault="00365CD1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65CD1" w:rsidRDefault="000576F5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1"/>
            </w:tblGrid>
            <w:tr w:rsidR="00365CD1">
              <w:trPr>
                <w:trHeight w:val="142"/>
              </w:trPr>
              <w:tc>
                <w:tcPr>
                  <w:tcW w:w="7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5CD1" w:rsidRDefault="00365CD1">
                  <w:pPr>
                    <w:pStyle w:val="Contenutotabella"/>
                    <w:snapToGrid w:val="0"/>
                  </w:pPr>
                </w:p>
              </w:tc>
            </w:tr>
          </w:tbl>
          <w:p w:rsidR="00365CD1" w:rsidRDefault="00365CD1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90"/>
            </w:tblGrid>
            <w:tr w:rsidR="00365CD1">
              <w:tc>
                <w:tcPr>
                  <w:tcW w:w="7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5CD1" w:rsidRDefault="00365CD1">
                  <w:pPr>
                    <w:pStyle w:val="Contenutotabella"/>
                    <w:snapToGrid w:val="0"/>
                  </w:pPr>
                </w:p>
              </w:tc>
            </w:tr>
          </w:tbl>
          <w:p w:rsidR="00365CD1" w:rsidRDefault="00365CD1">
            <w:pPr>
              <w:pStyle w:val="Contenutotabella"/>
            </w:pPr>
          </w:p>
        </w:tc>
      </w:tr>
    </w:tbl>
    <w:p w:rsidR="00365CD1" w:rsidRDefault="00365CD1">
      <w:pPr>
        <w:ind w:right="49"/>
        <w:jc w:val="both"/>
      </w:pPr>
    </w:p>
    <w:p w:rsidR="00365CD1" w:rsidRDefault="000576F5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 il valore ISEE (1) (D.P.C.M. 5 dicembre 2013, n. 159) è di Euro ___________________e di avere diritto al contributo di cui all’art. 27 della L. 448/98;</w:t>
      </w:r>
    </w:p>
    <w:p w:rsidR="00365CD1" w:rsidRDefault="000576F5">
      <w:pPr>
        <w:ind w:left="360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  di aver presentato la Dichiarazione Sostitutiva Unica (DSU) della Situazione Economica del nucleo familiare      prot. n.                    del                            (es: INPS- ISEE- 2019-XXXXXXXXX-XX) (2);</w:t>
      </w:r>
    </w:p>
    <w:p w:rsidR="00365CD1" w:rsidRDefault="000576F5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2020/2021,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</w:rPr>
        <w:t>dovranno essere conservate per almeno 5 anni pena l’esclusione dal beneficio.</w:t>
      </w:r>
    </w:p>
    <w:p w:rsidR="00365CD1" w:rsidRDefault="000576F5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365CD1" w:rsidRDefault="000576F5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</w:rPr>
        <w:t>in corso di validità, pari o inferiore a € 10.632,94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365CD1" w:rsidRDefault="000576F5">
      <w:pPr>
        <w:pStyle w:val="Corpodeltesto"/>
        <w:tabs>
          <w:tab w:val="left" w:pos="4678"/>
          <w:tab w:val="left" w:pos="9638"/>
        </w:tabs>
        <w:spacing w:after="120" w:line="360" w:lineRule="auto"/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  Dovranno essere prese in considerazione le attestazioni ISEE valide, ovvero, tutte quelle che non riporteranno alcuna “annotazione” (omissione/difformità), pena l'esclusione.</w:t>
      </w:r>
    </w:p>
    <w:p w:rsidR="00365CD1" w:rsidRDefault="000576F5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365CD1" w:rsidRDefault="000576F5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0"/>
      </w:tblGrid>
      <w:tr w:rsidR="00365CD1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0576F5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CD1" w:rsidRDefault="00365CD1">
            <w:pPr>
              <w:pStyle w:val="Contenutotabella"/>
              <w:snapToGrid w:val="0"/>
            </w:pPr>
          </w:p>
        </w:tc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CD1" w:rsidRDefault="00365CD1">
            <w:pPr>
              <w:pStyle w:val="Contenutotabella"/>
              <w:snapToGrid w:val="0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02"/>
      </w:tblGrid>
      <w:tr w:rsidR="00365CD1">
        <w:tc>
          <w:tcPr>
            <w:tcW w:w="10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CD1" w:rsidRDefault="00365CD1">
            <w:pPr>
              <w:pStyle w:val="Contenutotabella"/>
              <w:snapToGrid w:val="0"/>
            </w:pPr>
          </w:p>
        </w:tc>
      </w:tr>
    </w:tbl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365CD1" w:rsidRDefault="00365C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365CD1" w:rsidRDefault="000576F5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________________________________________________________________________________________</w:t>
      </w:r>
    </w:p>
    <w:p w:rsidR="00365CD1" w:rsidRDefault="00365CD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365CD1" w:rsidRDefault="000576F5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365CD1" w:rsidRDefault="00365CD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365CD1" w:rsidRDefault="000576F5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365CD1" w:rsidRDefault="00365CD1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365CD1" w:rsidRDefault="000576F5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validità;</w:t>
      </w:r>
    </w:p>
    <w:p w:rsidR="00365CD1" w:rsidRDefault="00365CD1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365CD1" w:rsidRDefault="000576F5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fiscale.</w:t>
      </w:r>
    </w:p>
    <w:p w:rsidR="00365CD1" w:rsidRDefault="00365CD1">
      <w:pPr>
        <w:ind w:right="49"/>
        <w:rPr>
          <w:rFonts w:ascii="Arial" w:hAnsi="Arial" w:cs="Arial"/>
          <w:sz w:val="20"/>
          <w:szCs w:val="20"/>
        </w:rPr>
      </w:pPr>
    </w:p>
    <w:p w:rsidR="00365CD1" w:rsidRDefault="00365CD1">
      <w:pPr>
        <w:ind w:right="49"/>
        <w:rPr>
          <w:rFonts w:ascii="Arial" w:hAnsi="Arial" w:cs="Arial"/>
          <w:sz w:val="20"/>
          <w:szCs w:val="20"/>
        </w:rPr>
      </w:pPr>
    </w:p>
    <w:p w:rsidR="00365CD1" w:rsidRDefault="000576F5">
      <w:pPr>
        <w:ind w:right="4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365CD1" w:rsidRDefault="000576F5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:rsidR="00365CD1" w:rsidRDefault="00365CD1">
      <w:pPr>
        <w:spacing w:after="120"/>
        <w:ind w:right="51"/>
      </w:pPr>
    </w:p>
    <w:p w:rsidR="00365CD1" w:rsidRDefault="00365CD1">
      <w:pPr>
        <w:spacing w:after="120"/>
        <w:ind w:right="51"/>
      </w:pPr>
    </w:p>
    <w:p w:rsidR="00365CD1" w:rsidRDefault="00365CD1">
      <w:pPr>
        <w:spacing w:after="120"/>
        <w:ind w:right="51"/>
      </w:pPr>
    </w:p>
    <w:p w:rsidR="00365CD1" w:rsidRDefault="00365CD1">
      <w:pPr>
        <w:spacing w:after="120"/>
        <w:ind w:right="51"/>
      </w:pPr>
    </w:p>
    <w:sectPr w:rsidR="00365CD1" w:rsidSect="00B1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A8" w:rsidRDefault="00853BA8">
      <w:r>
        <w:separator/>
      </w:r>
    </w:p>
  </w:endnote>
  <w:endnote w:type="continuationSeparator" w:id="1">
    <w:p w:rsidR="00853BA8" w:rsidRDefault="0085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5" w:rsidRDefault="000576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1" w:rsidRDefault="000576F5">
    <w:pPr>
      <w:pStyle w:val="Pidipagina"/>
      <w:jc w:val="right"/>
    </w:pPr>
    <w:r>
      <w:t xml:space="preserve">pag. </w:t>
    </w:r>
    <w:r w:rsidR="00B104A3">
      <w:fldChar w:fldCharType="begin"/>
    </w:r>
    <w:r>
      <w:instrText xml:space="preserve"> PAGE </w:instrText>
    </w:r>
    <w:r w:rsidR="00B104A3">
      <w:fldChar w:fldCharType="separate"/>
    </w:r>
    <w:r w:rsidR="005D58C1">
      <w:rPr>
        <w:noProof/>
      </w:rPr>
      <w:t>3</w:t>
    </w:r>
    <w:r w:rsidR="00B104A3">
      <w:fldChar w:fldCharType="end"/>
    </w:r>
  </w:p>
  <w:p w:rsidR="00365CD1" w:rsidRDefault="00365C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5" w:rsidRDefault="000576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A8" w:rsidRDefault="00853BA8">
      <w:r>
        <w:separator/>
      </w:r>
    </w:p>
  </w:footnote>
  <w:footnote w:type="continuationSeparator" w:id="1">
    <w:p w:rsidR="00853BA8" w:rsidRDefault="0085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5" w:rsidRDefault="000576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5" w:rsidRDefault="000576F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F5" w:rsidRDefault="000576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576F5"/>
    <w:rsid w:val="000576F5"/>
    <w:rsid w:val="00365CD1"/>
    <w:rsid w:val="005D58C1"/>
    <w:rsid w:val="00853BA8"/>
    <w:rsid w:val="00AB73C8"/>
    <w:rsid w:val="00B104A3"/>
    <w:rsid w:val="00E3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4A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104A3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104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B104A3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B104A3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B104A3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B104A3"/>
    <w:rPr>
      <w:rFonts w:ascii="Symbol" w:hAnsi="Symbol" w:cs="Courier New"/>
    </w:rPr>
  </w:style>
  <w:style w:type="character" w:customStyle="1" w:styleId="WW8Num4z0">
    <w:name w:val="WW8Num4z0"/>
    <w:rsid w:val="00B104A3"/>
    <w:rPr>
      <w:rFonts w:ascii="Arial" w:hAnsi="Arial" w:cs="Courier New"/>
      <w:color w:val="000000"/>
      <w:sz w:val="20"/>
      <w:szCs w:val="20"/>
    </w:rPr>
  </w:style>
  <w:style w:type="character" w:customStyle="1" w:styleId="WW8Num3z1">
    <w:name w:val="WW8Num3z1"/>
    <w:rsid w:val="00B104A3"/>
    <w:rPr>
      <w:rFonts w:ascii="OpenSymbol" w:hAnsi="OpenSymbol" w:cs="OpenSymbol"/>
    </w:rPr>
  </w:style>
  <w:style w:type="character" w:customStyle="1" w:styleId="WW8Num1z0">
    <w:name w:val="WW8Num1z0"/>
    <w:rsid w:val="00B104A3"/>
  </w:style>
  <w:style w:type="character" w:customStyle="1" w:styleId="WW8Num1z1">
    <w:name w:val="WW8Num1z1"/>
    <w:rsid w:val="00B104A3"/>
  </w:style>
  <w:style w:type="character" w:customStyle="1" w:styleId="WW8Num1z2">
    <w:name w:val="WW8Num1z2"/>
    <w:rsid w:val="00B104A3"/>
  </w:style>
  <w:style w:type="character" w:customStyle="1" w:styleId="WW8Num1z3">
    <w:name w:val="WW8Num1z3"/>
    <w:rsid w:val="00B104A3"/>
  </w:style>
  <w:style w:type="character" w:customStyle="1" w:styleId="WW8Num1z4">
    <w:name w:val="WW8Num1z4"/>
    <w:rsid w:val="00B104A3"/>
  </w:style>
  <w:style w:type="character" w:customStyle="1" w:styleId="WW8Num1z5">
    <w:name w:val="WW8Num1z5"/>
    <w:rsid w:val="00B104A3"/>
  </w:style>
  <w:style w:type="character" w:customStyle="1" w:styleId="WW8Num1z6">
    <w:name w:val="WW8Num1z6"/>
    <w:rsid w:val="00B104A3"/>
  </w:style>
  <w:style w:type="character" w:customStyle="1" w:styleId="WW8Num1z7">
    <w:name w:val="WW8Num1z7"/>
    <w:rsid w:val="00B104A3"/>
  </w:style>
  <w:style w:type="character" w:customStyle="1" w:styleId="WW8Num1z8">
    <w:name w:val="WW8Num1z8"/>
    <w:rsid w:val="00B104A3"/>
  </w:style>
  <w:style w:type="character" w:customStyle="1" w:styleId="WW8Num2z0">
    <w:name w:val="WW8Num2z0"/>
    <w:rsid w:val="00B104A3"/>
  </w:style>
  <w:style w:type="character" w:customStyle="1" w:styleId="WW8Num5z0">
    <w:name w:val="WW8Num5z0"/>
    <w:rsid w:val="00B104A3"/>
    <w:rPr>
      <w:b/>
      <w:bCs/>
    </w:rPr>
  </w:style>
  <w:style w:type="character" w:customStyle="1" w:styleId="WW8Num5z1">
    <w:name w:val="WW8Num5z1"/>
    <w:rsid w:val="00B104A3"/>
    <w:rPr>
      <w:rFonts w:ascii="Courier New" w:hAnsi="Courier New" w:cs="Courier New"/>
    </w:rPr>
  </w:style>
  <w:style w:type="character" w:customStyle="1" w:styleId="WW8Num5z2">
    <w:name w:val="WW8Num5z2"/>
    <w:rsid w:val="00B104A3"/>
    <w:rPr>
      <w:rFonts w:ascii="Wingdings" w:hAnsi="Wingdings" w:cs="Wingdings"/>
    </w:rPr>
  </w:style>
  <w:style w:type="character" w:customStyle="1" w:styleId="WW8Num5z3">
    <w:name w:val="WW8Num5z3"/>
    <w:rsid w:val="00B104A3"/>
    <w:rPr>
      <w:rFonts w:ascii="Symbol" w:hAnsi="Symbol" w:cs="Symbol"/>
    </w:rPr>
  </w:style>
  <w:style w:type="character" w:customStyle="1" w:styleId="Carpredefinitoparagrafo5">
    <w:name w:val="Car. predefinito paragrafo5"/>
    <w:rsid w:val="00B104A3"/>
  </w:style>
  <w:style w:type="character" w:customStyle="1" w:styleId="Carpredefinitoparagrafo4">
    <w:name w:val="Car. predefinito paragrafo4"/>
    <w:rsid w:val="00B104A3"/>
  </w:style>
  <w:style w:type="character" w:customStyle="1" w:styleId="WW8Num7z0">
    <w:name w:val="WW8Num7z0"/>
    <w:rsid w:val="00B104A3"/>
    <w:rPr>
      <w:b/>
      <w:bCs/>
    </w:rPr>
  </w:style>
  <w:style w:type="character" w:customStyle="1" w:styleId="WW8Num9z0">
    <w:name w:val="WW8Num9z0"/>
    <w:rsid w:val="00B104A3"/>
    <w:rPr>
      <w:b/>
    </w:rPr>
  </w:style>
  <w:style w:type="character" w:customStyle="1" w:styleId="WW8Num14z0">
    <w:name w:val="WW8Num14z0"/>
    <w:rsid w:val="00B104A3"/>
    <w:rPr>
      <w:rFonts w:ascii="Symbol" w:hAnsi="Symbol" w:cs="Symbol"/>
    </w:rPr>
  </w:style>
  <w:style w:type="character" w:customStyle="1" w:styleId="WW8Num14z1">
    <w:name w:val="WW8Num14z1"/>
    <w:rsid w:val="00B104A3"/>
    <w:rPr>
      <w:rFonts w:ascii="Courier New" w:hAnsi="Courier New" w:cs="Courier New"/>
    </w:rPr>
  </w:style>
  <w:style w:type="character" w:customStyle="1" w:styleId="WW8Num14z2">
    <w:name w:val="WW8Num14z2"/>
    <w:rsid w:val="00B104A3"/>
    <w:rPr>
      <w:rFonts w:ascii="Wingdings" w:hAnsi="Wingdings" w:cs="Wingdings"/>
    </w:rPr>
  </w:style>
  <w:style w:type="character" w:customStyle="1" w:styleId="Carpredefinitoparagrafo3">
    <w:name w:val="Car. predefinito paragrafo3"/>
    <w:rsid w:val="00B104A3"/>
  </w:style>
  <w:style w:type="character" w:customStyle="1" w:styleId="Carpredefinitoparagrafo2">
    <w:name w:val="Car. predefinito paragrafo2"/>
    <w:rsid w:val="00B104A3"/>
  </w:style>
  <w:style w:type="character" w:customStyle="1" w:styleId="Absatz-Standardschriftart">
    <w:name w:val="Absatz-Standardschriftart"/>
    <w:rsid w:val="00B104A3"/>
  </w:style>
  <w:style w:type="character" w:customStyle="1" w:styleId="WW8Num2z1">
    <w:name w:val="WW8Num2z1"/>
    <w:rsid w:val="00B104A3"/>
    <w:rPr>
      <w:rFonts w:ascii="Courier New" w:hAnsi="Courier New" w:cs="Courier New"/>
    </w:rPr>
  </w:style>
  <w:style w:type="character" w:customStyle="1" w:styleId="WW8Num2z2">
    <w:name w:val="WW8Num2z2"/>
    <w:rsid w:val="00B104A3"/>
    <w:rPr>
      <w:rFonts w:ascii="Wingdings" w:hAnsi="Wingdings" w:cs="Wingdings"/>
    </w:rPr>
  </w:style>
  <w:style w:type="character" w:customStyle="1" w:styleId="WW8Num2z3">
    <w:name w:val="WW8Num2z3"/>
    <w:rsid w:val="00B104A3"/>
    <w:rPr>
      <w:rFonts w:ascii="Symbol" w:hAnsi="Symbol" w:cs="Symbol"/>
    </w:rPr>
  </w:style>
  <w:style w:type="character" w:customStyle="1" w:styleId="WW8NumSt2z0">
    <w:name w:val="WW8NumSt2z0"/>
    <w:rsid w:val="00B104A3"/>
    <w:rPr>
      <w:rFonts w:ascii="Courier New" w:hAnsi="Courier New" w:cs="Courier New"/>
    </w:rPr>
  </w:style>
  <w:style w:type="character" w:customStyle="1" w:styleId="WW8NumSt3z0">
    <w:name w:val="WW8NumSt3z0"/>
    <w:rsid w:val="00B104A3"/>
    <w:rPr>
      <w:rFonts w:ascii="Courier New" w:hAnsi="Courier New" w:cs="Courier New"/>
    </w:rPr>
  </w:style>
  <w:style w:type="character" w:customStyle="1" w:styleId="WW8NumSt4z0">
    <w:name w:val="WW8NumSt4z0"/>
    <w:rsid w:val="00B104A3"/>
    <w:rPr>
      <w:rFonts w:ascii="Courier New" w:hAnsi="Courier New" w:cs="Courier New"/>
    </w:rPr>
  </w:style>
  <w:style w:type="character" w:customStyle="1" w:styleId="WW8NumSt5z0">
    <w:name w:val="WW8NumSt5z0"/>
    <w:rsid w:val="00B104A3"/>
    <w:rPr>
      <w:rFonts w:ascii="Courier New" w:hAnsi="Courier New" w:cs="Courier New"/>
    </w:rPr>
  </w:style>
  <w:style w:type="character" w:customStyle="1" w:styleId="WW8NumSt6z0">
    <w:name w:val="WW8NumSt6z0"/>
    <w:rsid w:val="00B104A3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B104A3"/>
  </w:style>
  <w:style w:type="character" w:styleId="Collegamentoipertestuale">
    <w:name w:val="Hyperlink"/>
    <w:rsid w:val="00B104A3"/>
    <w:rPr>
      <w:color w:val="0000FF"/>
      <w:u w:val="single"/>
    </w:rPr>
  </w:style>
  <w:style w:type="character" w:styleId="Numeropagina">
    <w:name w:val="page number"/>
    <w:basedOn w:val="Carpredefinitoparagrafo1"/>
    <w:rsid w:val="00B104A3"/>
  </w:style>
  <w:style w:type="character" w:styleId="Collegamentovisitato">
    <w:name w:val="FollowedHyperlink"/>
    <w:rsid w:val="00B104A3"/>
    <w:rPr>
      <w:color w:val="800080"/>
      <w:u w:val="single"/>
    </w:rPr>
  </w:style>
  <w:style w:type="character" w:customStyle="1" w:styleId="IntestazioneCarattere">
    <w:name w:val="Intestazione Carattere"/>
    <w:rsid w:val="00B104A3"/>
    <w:rPr>
      <w:sz w:val="24"/>
      <w:szCs w:val="24"/>
    </w:rPr>
  </w:style>
  <w:style w:type="character" w:customStyle="1" w:styleId="PidipaginaCarattere">
    <w:name w:val="Piè di pagina Carattere"/>
    <w:rsid w:val="00B104A3"/>
    <w:rPr>
      <w:sz w:val="24"/>
      <w:szCs w:val="24"/>
    </w:rPr>
  </w:style>
  <w:style w:type="character" w:customStyle="1" w:styleId="Caratteredinumerazione">
    <w:name w:val="Carattere di numerazione"/>
    <w:rsid w:val="00B104A3"/>
  </w:style>
  <w:style w:type="character" w:customStyle="1" w:styleId="Punti">
    <w:name w:val="Punti"/>
    <w:rsid w:val="00B104A3"/>
    <w:rPr>
      <w:rFonts w:ascii="OpenSymbol" w:eastAsia="OpenSymbol" w:hAnsi="OpenSymbol" w:cs="OpenSymbol"/>
    </w:rPr>
  </w:style>
  <w:style w:type="character" w:customStyle="1" w:styleId="WW8Num8z0">
    <w:name w:val="WW8Num8z0"/>
    <w:rsid w:val="00B104A3"/>
    <w:rPr>
      <w:b/>
    </w:rPr>
  </w:style>
  <w:style w:type="character" w:customStyle="1" w:styleId="WW8Num8z1">
    <w:name w:val="WW8Num8z1"/>
    <w:rsid w:val="00B104A3"/>
    <w:rPr>
      <w:rFonts w:ascii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B104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104A3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B104A3"/>
    <w:rPr>
      <w:rFonts w:cs="Tahoma"/>
    </w:rPr>
  </w:style>
  <w:style w:type="paragraph" w:customStyle="1" w:styleId="Didascalia3">
    <w:name w:val="Didascalia3"/>
    <w:basedOn w:val="Normale"/>
    <w:rsid w:val="00B104A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104A3"/>
    <w:pPr>
      <w:suppressLineNumbers/>
    </w:pPr>
    <w:rPr>
      <w:rFonts w:cs="Tahoma"/>
    </w:rPr>
  </w:style>
  <w:style w:type="paragraph" w:styleId="Titolo">
    <w:name w:val="Title"/>
    <w:basedOn w:val="Normale"/>
    <w:next w:val="Corpodeltesto"/>
    <w:qFormat/>
    <w:rsid w:val="00B104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5"/>
    <w:next w:val="Corpodeltesto"/>
    <w:qFormat/>
    <w:rsid w:val="00B104A3"/>
    <w:pPr>
      <w:jc w:val="center"/>
    </w:pPr>
    <w:rPr>
      <w:i/>
      <w:iCs/>
    </w:rPr>
  </w:style>
  <w:style w:type="paragraph" w:styleId="Intestazione">
    <w:name w:val="header"/>
    <w:basedOn w:val="Normale"/>
    <w:next w:val="Corpodeltesto"/>
    <w:rsid w:val="00B104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B104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B104A3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B104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B104A3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B104A3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B104A3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B104A3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B104A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104A3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104A3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B104A3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B104A3"/>
  </w:style>
  <w:style w:type="paragraph" w:customStyle="1" w:styleId="Contenutotabella">
    <w:name w:val="Contenuto tabella"/>
    <w:basedOn w:val="Normale"/>
    <w:rsid w:val="00B104A3"/>
    <w:pPr>
      <w:suppressLineNumbers/>
    </w:pPr>
  </w:style>
  <w:style w:type="paragraph" w:customStyle="1" w:styleId="Intestazionetabella">
    <w:name w:val="Intestazione tabella"/>
    <w:basedOn w:val="Contenutotabella"/>
    <w:rsid w:val="00B104A3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B104A3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B104A3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B104A3"/>
    <w:pPr>
      <w:ind w:left="708"/>
    </w:pPr>
  </w:style>
  <w:style w:type="paragraph" w:customStyle="1" w:styleId="WW-Rigadintestazione">
    <w:name w:val="WW-Riga d'intestazione"/>
    <w:basedOn w:val="Normale"/>
    <w:rsid w:val="00B104A3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rsid w:val="00B104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asus</cp:lastModifiedBy>
  <cp:revision>2</cp:revision>
  <cp:lastPrinted>2021-02-11T07:53:00Z</cp:lastPrinted>
  <dcterms:created xsi:type="dcterms:W3CDTF">2021-03-02T14:04:00Z</dcterms:created>
  <dcterms:modified xsi:type="dcterms:W3CDTF">2021-03-02T14:04:00Z</dcterms:modified>
</cp:coreProperties>
</file>