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42FC" w:rsidRDefault="00F11193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 DOMANDA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CONTRIBUTO PER LA FORNITURA GRATUITA LIBRI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TESTO </w:t>
      </w:r>
    </w:p>
    <w:p w:rsidR="002442FC" w:rsidRDefault="00F11193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</w:rPr>
      </w:pPr>
      <w:r>
        <w:rPr>
          <w:sz w:val="24"/>
          <w:szCs w:val="24"/>
        </w:rPr>
        <w:t>ANNO SCOLASTICO 2016/2017 (L. 448/98)</w:t>
      </w:r>
    </w:p>
    <w:p w:rsidR="002442FC" w:rsidRDefault="00F11193">
      <w:pPr>
        <w:pStyle w:val="Corpodeltesto"/>
        <w:widowControl/>
        <w:autoSpaceDE/>
      </w:pPr>
      <w:r>
        <w:rPr>
          <w:color w:val="auto"/>
          <w:sz w:val="28"/>
          <w:szCs w:val="28"/>
        </w:rPr>
        <w:t>da consegnare alla Segreteria della Scuola di appartenenza dello studente entro il giorno 28 luglio 2017.</w:t>
      </w:r>
    </w:p>
    <w:p w:rsidR="002442FC" w:rsidRDefault="00C708EC">
      <w:pPr>
        <w:ind w:left="5103" w:right="51"/>
        <w:jc w:val="both"/>
        <w:rPr>
          <w:b/>
          <w:bCs/>
          <w:color w:val="000000"/>
          <w:sz w:val="20"/>
          <w:szCs w:val="20"/>
        </w:rPr>
      </w:pPr>
      <w:r w:rsidRPr="00C708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5.1pt;width:260.8pt;height:91pt;z-index:251656704;mso-wrap-distance-left:9.05pt;mso-wrap-distance-right:9.05pt" strokeweight=".5pt">
            <v:fill color2="black"/>
            <v:textbox inset="7.45pt,3.85pt,7.45pt,3.85pt">
              <w:txbxContent>
                <w:p w:rsidR="002442FC" w:rsidRDefault="00F11193">
                  <w:r>
                    <w:t>Protocollo e Denominazione della Scuola</w:t>
                  </w:r>
                </w:p>
              </w:txbxContent>
            </v:textbox>
          </v:shape>
        </w:pict>
      </w:r>
    </w:p>
    <w:p w:rsidR="002442FC" w:rsidRDefault="00F11193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AL SIGNOR SINDACO</w:t>
      </w:r>
    </w:p>
    <w:p w:rsidR="002442FC" w:rsidRDefault="00F11193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DEL COMUNE </w:t>
      </w:r>
      <w:proofErr w:type="spellStart"/>
      <w:r>
        <w:rPr>
          <w:b/>
          <w:bCs/>
          <w:color w:val="000000"/>
        </w:rPr>
        <w:t>DI</w:t>
      </w:r>
      <w:proofErr w:type="spellEnd"/>
    </w:p>
    <w:p w:rsidR="002442FC" w:rsidRDefault="002442FC">
      <w:pPr>
        <w:ind w:left="5103" w:right="51"/>
        <w:jc w:val="both"/>
        <w:rPr>
          <w:b/>
          <w:bCs/>
          <w:color w:val="000000"/>
        </w:rPr>
      </w:pPr>
    </w:p>
    <w:p w:rsidR="002442FC" w:rsidRDefault="00F11193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____________________________</w:t>
      </w:r>
    </w:p>
    <w:p w:rsidR="002442FC" w:rsidRDefault="002442FC">
      <w:pPr>
        <w:ind w:left="5103" w:right="51"/>
        <w:jc w:val="both"/>
        <w:rPr>
          <w:b/>
          <w:bCs/>
          <w:color w:val="000000"/>
        </w:rPr>
      </w:pPr>
    </w:p>
    <w:p w:rsidR="002442FC" w:rsidRDefault="002442FC">
      <w:pPr>
        <w:spacing w:before="120" w:line="360" w:lineRule="auto"/>
        <w:ind w:left="5103" w:right="51"/>
        <w:jc w:val="both"/>
        <w:rPr>
          <w:color w:val="000000"/>
          <w:sz w:val="20"/>
          <w:szCs w:val="20"/>
        </w:rPr>
      </w:pPr>
    </w:p>
    <w:p w:rsidR="002442FC" w:rsidRDefault="00F11193">
      <w:pPr>
        <w:ind w:right="49"/>
        <w:jc w:val="both"/>
      </w:pPr>
      <w:r>
        <w:rPr>
          <w:color w:val="000000"/>
        </w:rPr>
        <w:t>Il sottoscritto: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828"/>
      </w:tblGrid>
      <w:tr w:rsidR="002442F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nome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</w:tr>
    </w:tbl>
    <w:p w:rsidR="002442FC" w:rsidRDefault="002442FC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2790"/>
        <w:gridCol w:w="4843"/>
      </w:tblGrid>
      <w:tr w:rsidR="002442FC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0" w:type="dxa"/>
            <w:tcBorders>
              <w:left w:val="single" w:sz="4" w:space="0" w:color="000000"/>
            </w:tcBorders>
            <w:shd w:val="clear" w:color="auto" w:fill="auto"/>
          </w:tcPr>
          <w:p w:rsidR="002442FC" w:rsidRDefault="00F11193">
            <w:pPr>
              <w:spacing w:before="120"/>
              <w:ind w:right="-79"/>
              <w:jc w:val="both"/>
            </w:pPr>
            <w:r>
              <w:t>comune di nascita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</w:tr>
    </w:tbl>
    <w:p w:rsidR="002442FC" w:rsidRDefault="002442FC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495"/>
      </w:tblGrid>
      <w:tr w:rsidR="002442FC">
        <w:tc>
          <w:tcPr>
            <w:tcW w:w="4077" w:type="dxa"/>
            <w:shd w:val="clear" w:color="auto" w:fill="auto"/>
          </w:tcPr>
          <w:p w:rsidR="002442FC" w:rsidRDefault="00F11193">
            <w:pPr>
              <w:spacing w:before="120"/>
              <w:ind w:right="-79"/>
              <w:jc w:val="both"/>
            </w:pPr>
            <w: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</w:tr>
    </w:tbl>
    <w:p w:rsidR="002442FC" w:rsidRDefault="00F11193">
      <w:pPr>
        <w:spacing w:before="120"/>
        <w:ind w:right="-79"/>
        <w:jc w:val="both"/>
      </w:pPr>
      <w:r>
        <w:t>residenza anagrafica: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144"/>
      </w:tblGrid>
      <w:tr w:rsidR="002442F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Prov.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</w:tr>
    </w:tbl>
    <w:p w:rsidR="002442FC" w:rsidRDefault="002442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463"/>
      </w:tblGrid>
      <w:tr w:rsidR="002442F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442FC" w:rsidRDefault="00F11193">
            <w:pPr>
              <w:ind w:right="-82"/>
              <w:jc w:val="right"/>
            </w:pPr>
            <w: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442FC" w:rsidRDefault="00F11193">
            <w:pPr>
              <w:ind w:right="-82"/>
              <w:jc w:val="right"/>
            </w:pPr>
            <w:proofErr w:type="spellStart"/>
            <w:r>
              <w:t>c.a.p.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</w:tr>
    </w:tbl>
    <w:p w:rsidR="002442FC" w:rsidRDefault="002442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1047"/>
        <w:gridCol w:w="2835"/>
        <w:gridCol w:w="1004"/>
        <w:gridCol w:w="1004"/>
        <w:gridCol w:w="2951"/>
      </w:tblGrid>
      <w:tr w:rsidR="002442F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</w:tr>
    </w:tbl>
    <w:p w:rsidR="002442FC" w:rsidRDefault="002442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3227"/>
        <w:gridCol w:w="7371"/>
        <w:gridCol w:w="3261"/>
      </w:tblGrid>
      <w:tr w:rsidR="002442FC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F11193">
            <w:pPr>
              <w:snapToGrid w:val="0"/>
              <w:ind w:right="-82"/>
              <w:jc w:val="both"/>
              <w:rPr>
                <w:sz w:val="16"/>
                <w:szCs w:val="16"/>
              </w:rPr>
            </w:pPr>
            <w:r>
              <w:t xml:space="preserve">                                                           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right"/>
              <w:rPr>
                <w:sz w:val="16"/>
                <w:szCs w:val="16"/>
              </w:rPr>
            </w:pPr>
          </w:p>
        </w:tc>
      </w:tr>
    </w:tbl>
    <w:p w:rsidR="002442FC" w:rsidRDefault="00F1119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color w:val="000000"/>
          <w:sz w:val="20"/>
          <w:szCs w:val="20"/>
        </w:rPr>
        <w:t>(il richiedente può indicare un eventuale indirizzo di posta elettronica dove potrà ricevere comunicazioni relative alla liquidazione del contributo)</w:t>
      </w:r>
    </w:p>
    <w:p w:rsidR="002442FC" w:rsidRDefault="002442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728"/>
        <w:gridCol w:w="3483"/>
        <w:gridCol w:w="5387"/>
      </w:tblGrid>
      <w:tr w:rsidR="002442FC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2442FC" w:rsidRDefault="00F11193">
            <w:pPr>
              <w:tabs>
                <w:tab w:val="left" w:pos="1620"/>
              </w:tabs>
              <w:ind w:right="-82"/>
              <w:jc w:val="both"/>
            </w:pPr>
            <w: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(genitore o avente la rappresentanza legale)</w:t>
            </w:r>
          </w:p>
          <w:p w:rsidR="002442FC" w:rsidRDefault="00F11193">
            <w:pPr>
              <w:ind w:right="-82"/>
              <w:jc w:val="both"/>
            </w:pPr>
            <w:r>
              <w:t>dello studente</w:t>
            </w:r>
          </w:p>
        </w:tc>
      </w:tr>
    </w:tbl>
    <w:p w:rsidR="002442FC" w:rsidRDefault="002442FC">
      <w:pPr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812"/>
      </w:tblGrid>
      <w:tr w:rsidR="002442F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nome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</w:tr>
    </w:tbl>
    <w:p w:rsidR="002442FC" w:rsidRDefault="002442FC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1980"/>
        <w:gridCol w:w="5700"/>
      </w:tblGrid>
      <w:tr w:rsidR="002442FC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2442FC" w:rsidRDefault="00F11193">
            <w:pPr>
              <w:spacing w:before="120"/>
              <w:ind w:right="-79"/>
              <w:jc w:val="both"/>
            </w:pPr>
            <w:r>
              <w:t>comune di nascita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</w:tr>
    </w:tbl>
    <w:p w:rsidR="002442FC" w:rsidRDefault="002442FC">
      <w:pPr>
        <w:spacing w:before="120"/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448"/>
      </w:tblGrid>
      <w:tr w:rsidR="002442FC">
        <w:tc>
          <w:tcPr>
            <w:tcW w:w="4077" w:type="dxa"/>
            <w:shd w:val="clear" w:color="auto" w:fill="auto"/>
          </w:tcPr>
          <w:p w:rsidR="002442FC" w:rsidRDefault="00F11193">
            <w:pPr>
              <w:spacing w:before="120"/>
              <w:ind w:right="-79"/>
              <w:jc w:val="both"/>
            </w:pPr>
            <w: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</w:tr>
    </w:tbl>
    <w:p w:rsidR="002442FC" w:rsidRDefault="00F11193">
      <w:pPr>
        <w:spacing w:before="120"/>
        <w:ind w:right="-79"/>
        <w:jc w:val="both"/>
      </w:pPr>
      <w:r>
        <w:t>residenza anagrafica (se diversa da quella del dichiarante):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144"/>
      </w:tblGrid>
      <w:tr w:rsidR="002442F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Prov.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</w:tr>
    </w:tbl>
    <w:p w:rsidR="002442FC" w:rsidRDefault="002442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479"/>
      </w:tblGrid>
      <w:tr w:rsidR="002442F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442FC" w:rsidRDefault="00F11193">
            <w:pPr>
              <w:ind w:right="-82"/>
              <w:jc w:val="right"/>
            </w:pPr>
            <w: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442FC" w:rsidRDefault="00F11193">
            <w:pPr>
              <w:ind w:right="-82"/>
              <w:jc w:val="right"/>
            </w:pPr>
            <w:proofErr w:type="spellStart"/>
            <w:r>
              <w:t>c.a.p.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42FC" w:rsidRDefault="002442FC">
            <w:pPr>
              <w:snapToGrid w:val="0"/>
              <w:ind w:right="-82"/>
              <w:jc w:val="both"/>
            </w:pPr>
          </w:p>
        </w:tc>
      </w:tr>
    </w:tbl>
    <w:p w:rsidR="002442FC" w:rsidRDefault="00F11193">
      <w:pPr>
        <w:spacing w:before="120"/>
        <w:ind w:right="51"/>
        <w:jc w:val="center"/>
        <w:rPr>
          <w:color w:val="000000"/>
        </w:rPr>
      </w:pPr>
      <w:r>
        <w:rPr>
          <w:b/>
          <w:color w:val="000000"/>
        </w:rPr>
        <w:t>CHIEDE</w:t>
      </w:r>
    </w:p>
    <w:p w:rsidR="002442FC" w:rsidRDefault="00F11193">
      <w:pPr>
        <w:ind w:right="-82"/>
        <w:rPr>
          <w:color w:val="000000"/>
        </w:rPr>
      </w:pPr>
      <w:r>
        <w:rPr>
          <w:color w:val="000000"/>
        </w:rPr>
        <w:t xml:space="preserve">l’erogazione del </w:t>
      </w:r>
      <w:r>
        <w:rPr>
          <w:b/>
          <w:color w:val="000000"/>
        </w:rPr>
        <w:t xml:space="preserve">contributo per la fornitura dei libri di testo </w:t>
      </w:r>
      <w:r>
        <w:rPr>
          <w:color w:val="000000"/>
        </w:rPr>
        <w:t xml:space="preserve">per l’anno scolastico </w:t>
      </w:r>
      <w:r>
        <w:rPr>
          <w:b/>
          <w:color w:val="000000"/>
        </w:rPr>
        <w:t>2016/17</w:t>
      </w:r>
      <w:r>
        <w:rPr>
          <w:color w:val="000000"/>
        </w:rPr>
        <w:t>, ai sensi della L. 448/98, art. 27</w:t>
      </w:r>
    </w:p>
    <w:p w:rsidR="002442FC" w:rsidRDefault="002442FC">
      <w:pPr>
        <w:ind w:right="49"/>
        <w:jc w:val="center"/>
        <w:rPr>
          <w:color w:val="000000"/>
        </w:rPr>
      </w:pPr>
    </w:p>
    <w:p w:rsidR="002442FC" w:rsidRDefault="00F11193">
      <w:pPr>
        <w:ind w:right="49"/>
        <w:jc w:val="center"/>
        <w:rPr>
          <w:color w:val="000000"/>
        </w:rPr>
      </w:pPr>
      <w:r>
        <w:rPr>
          <w:color w:val="000000"/>
        </w:rPr>
        <w:lastRenderedPageBreak/>
        <w:t>DATI RELATIVI ALL’ISTITUZIONE SCOLASTICA FREQUENTATA</w:t>
      </w:r>
    </w:p>
    <w:p w:rsidR="002442FC" w:rsidRDefault="00F11193">
      <w:pPr>
        <w:ind w:right="49"/>
        <w:jc w:val="center"/>
      </w:pPr>
      <w:r>
        <w:rPr>
          <w:color w:val="000000"/>
        </w:rPr>
        <w:t>NELL’ANNO SCOLASTICO 2016/2017</w:t>
      </w:r>
    </w:p>
    <w:tbl>
      <w:tblPr>
        <w:tblW w:w="0" w:type="auto"/>
        <w:tblLayout w:type="fixed"/>
        <w:tblLook w:val="0000"/>
      </w:tblPr>
      <w:tblGrid>
        <w:gridCol w:w="2448"/>
        <w:gridCol w:w="8220"/>
      </w:tblGrid>
      <w:tr w:rsidR="002442FC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denominazione scuola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42FC" w:rsidRDefault="00AB6049">
            <w:pPr>
              <w:snapToGrid w:val="0"/>
              <w:ind w:right="-82"/>
              <w:jc w:val="both"/>
            </w:pPr>
            <w:r>
              <w:t>ISTITUTO COMPRENSIVO “</w:t>
            </w:r>
            <w:proofErr w:type="spellStart"/>
            <w:r>
              <w:t>E.FERMI</w:t>
            </w:r>
            <w:proofErr w:type="spellEnd"/>
            <w:r>
              <w:t>”</w:t>
            </w:r>
          </w:p>
        </w:tc>
      </w:tr>
    </w:tbl>
    <w:p w:rsidR="002442FC" w:rsidRDefault="002442FC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7567"/>
        <w:gridCol w:w="796"/>
        <w:gridCol w:w="1085"/>
      </w:tblGrid>
      <w:tr w:rsidR="002442F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AB6049">
            <w:pPr>
              <w:snapToGrid w:val="0"/>
              <w:ind w:right="-82"/>
              <w:jc w:val="both"/>
            </w:pPr>
            <w:r>
              <w:t>CATENANUOVA</w:t>
            </w: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Prov.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42FC" w:rsidRDefault="00AB6049">
            <w:pPr>
              <w:snapToGrid w:val="0"/>
              <w:ind w:right="-82"/>
              <w:jc w:val="both"/>
            </w:pPr>
            <w:r>
              <w:t>EN</w:t>
            </w:r>
          </w:p>
        </w:tc>
      </w:tr>
    </w:tbl>
    <w:p w:rsidR="002442FC" w:rsidRDefault="002442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352"/>
      </w:tblGrid>
      <w:tr w:rsidR="002442FC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AB6049">
            <w:pPr>
              <w:snapToGrid w:val="0"/>
              <w:ind w:right="-82"/>
              <w:jc w:val="both"/>
            </w:pPr>
            <w:r>
              <w:t>VIA LUIGI STURZO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442FC" w:rsidRDefault="00F11193">
            <w:pPr>
              <w:ind w:right="-82"/>
              <w:jc w:val="right"/>
            </w:pPr>
            <w: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AB6049">
            <w:pPr>
              <w:snapToGrid w:val="0"/>
              <w:ind w:right="-82"/>
              <w:jc w:val="both"/>
            </w:pPr>
            <w:proofErr w:type="spellStart"/>
            <w:r>
              <w:t>S.N.C.</w:t>
            </w:r>
            <w:proofErr w:type="spellEnd"/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442FC" w:rsidRDefault="00F11193">
            <w:pPr>
              <w:ind w:right="-82"/>
              <w:jc w:val="right"/>
            </w:pPr>
            <w:proofErr w:type="spellStart"/>
            <w:r>
              <w:t>c.a.p.</w:t>
            </w:r>
            <w:proofErr w:type="spellEnd"/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AB6049">
            <w:pPr>
              <w:snapToGrid w:val="0"/>
              <w:ind w:right="-82"/>
              <w:jc w:val="both"/>
            </w:pPr>
            <w: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AB6049">
            <w:pPr>
              <w:snapToGrid w:val="0"/>
              <w:ind w:right="-82"/>
              <w:jc w:val="both"/>
            </w:pPr>
            <w:r>
              <w:t>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AB6049">
            <w:pPr>
              <w:snapToGrid w:val="0"/>
              <w:ind w:right="-82"/>
              <w:jc w:val="both"/>
            </w:pPr>
            <w: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2FC" w:rsidRDefault="00AB6049">
            <w:pPr>
              <w:snapToGrid w:val="0"/>
              <w:ind w:right="-82"/>
              <w:jc w:val="both"/>
            </w:pPr>
            <w: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42FC" w:rsidRDefault="00AB6049">
            <w:pPr>
              <w:snapToGrid w:val="0"/>
              <w:ind w:right="-82"/>
              <w:jc w:val="both"/>
            </w:pPr>
            <w:r>
              <w:t>0</w:t>
            </w:r>
          </w:p>
        </w:tc>
      </w:tr>
    </w:tbl>
    <w:p w:rsidR="002442FC" w:rsidRDefault="002442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489"/>
      </w:tblGrid>
      <w:tr w:rsidR="002442FC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442FC" w:rsidRDefault="00F11193">
            <w:pPr>
              <w:ind w:right="-82"/>
              <w:jc w:val="both"/>
            </w:pPr>
            <w:r>
              <w:t>telefono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42FC" w:rsidRDefault="00AB6049">
            <w:pPr>
              <w:snapToGrid w:val="0"/>
              <w:ind w:right="-82"/>
              <w:jc w:val="both"/>
            </w:pPr>
            <w:r>
              <w:t>093575435</w:t>
            </w:r>
          </w:p>
        </w:tc>
      </w:tr>
    </w:tbl>
    <w:p w:rsidR="002442FC" w:rsidRDefault="002442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2442FC" w:rsidRDefault="00C708E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bCs/>
          <w:color w:val="000000"/>
        </w:rPr>
      </w:pPr>
      <w:r w:rsidRPr="00C708EC">
        <w:pict>
          <v:rect id="_x0000_s1027" style="position:absolute;margin-left:315.2pt;margin-top:9.5pt;width:24.75pt;height:23.25pt;z-index:251657728;mso-wrap-style:none;v-text-anchor:middle" strokeweight=".26mm">
            <v:fill color2="black"/>
            <v:stroke endcap="square"/>
          </v:rect>
        </w:pict>
      </w:r>
      <w:r w:rsidRPr="00C708EC">
        <w:pict>
          <v:rect id="_x0000_s1028" style="position:absolute;margin-left:425.45pt;margin-top:9.5pt;width:24.75pt;height:23.25pt;z-index:251658752;mso-wrap-style:none;v-text-anchor:middle" strokeweight=".26mm">
            <v:fill color2="black"/>
            <v:stroke endcap="square"/>
          </v:rect>
        </w:pict>
      </w:r>
      <w:r w:rsidR="00F11193">
        <w:rPr>
          <w:color w:val="000000"/>
        </w:rPr>
        <w:t>ISTITUZIONE SCOLASTICA</w:t>
      </w:r>
    </w:p>
    <w:p w:rsidR="002442FC" w:rsidRDefault="00F1119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color w:val="000000"/>
        </w:rPr>
      </w:pPr>
      <w:r>
        <w:rPr>
          <w:bCs/>
          <w:color w:val="000000"/>
        </w:rPr>
        <w:t>(apporre una “X” accanto alla scuola frequentata)</w:t>
      </w:r>
      <w:r>
        <w:rPr>
          <w:bCs/>
          <w:color w:val="000000"/>
        </w:rPr>
        <w:tab/>
        <w:t>STATALE</w:t>
      </w:r>
      <w:r>
        <w:rPr>
          <w:bCs/>
          <w:color w:val="000000"/>
        </w:rPr>
        <w:tab/>
        <w:t>PARITARIA</w:t>
      </w:r>
    </w:p>
    <w:p w:rsidR="002442FC" w:rsidRDefault="002442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2696"/>
        <w:gridCol w:w="1693"/>
        <w:gridCol w:w="727"/>
        <w:gridCol w:w="1073"/>
        <w:gridCol w:w="1974"/>
        <w:gridCol w:w="978"/>
        <w:gridCol w:w="236"/>
        <w:gridCol w:w="1349"/>
      </w:tblGrid>
      <w:tr w:rsidR="002442FC">
        <w:trPr>
          <w:trHeight w:val="821"/>
        </w:trPr>
        <w:tc>
          <w:tcPr>
            <w:tcW w:w="2696" w:type="dxa"/>
            <w:shd w:val="clear" w:color="auto" w:fill="auto"/>
          </w:tcPr>
          <w:p w:rsidR="002442FC" w:rsidRDefault="00F1119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>SCUOLA</w:t>
            </w:r>
            <w:r>
              <w:rPr>
                <w:bCs/>
                <w:color w:val="000000"/>
              </w:rPr>
              <w:t xml:space="preserve"> (apporre una “X” accanto alla scuola frequentata)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442FC" w:rsidRDefault="00F1119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  <w:r>
              <w:rPr>
                <w:color w:val="000000"/>
              </w:rPr>
              <w:t>SECONDARIA di 1° GRADO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F1119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 xml:space="preserve">CLASSE  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:rsidR="002442FC" w:rsidRDefault="00F1119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>SECONDARIA 2° GRADO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42FC" w:rsidRDefault="002442FC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jc w:val="center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2FC" w:rsidRDefault="00F1119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  <w:r>
              <w:rPr>
                <w:color w:val="000000"/>
              </w:rPr>
              <w:t>CLASSE</w:t>
            </w:r>
          </w:p>
        </w:tc>
      </w:tr>
    </w:tbl>
    <w:p w:rsidR="002442FC" w:rsidRDefault="002442F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2442FC" w:rsidRDefault="00F11193">
      <w:pPr>
        <w:ind w:right="49"/>
        <w:jc w:val="center"/>
        <w:rPr>
          <w:color w:val="000000"/>
          <w:sz w:val="16"/>
          <w:szCs w:val="16"/>
        </w:rPr>
      </w:pPr>
      <w:r>
        <w:rPr>
          <w:color w:val="000000"/>
        </w:rPr>
        <w:t>DATI RELATIVI ALLE SPESE SOSTENUTE</w:t>
      </w:r>
    </w:p>
    <w:p w:rsidR="002442FC" w:rsidRDefault="002442FC">
      <w:pPr>
        <w:ind w:right="49"/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668"/>
        <w:gridCol w:w="4394"/>
        <w:gridCol w:w="4677"/>
      </w:tblGrid>
      <w:tr w:rsidR="002442FC">
        <w:tc>
          <w:tcPr>
            <w:tcW w:w="1668" w:type="dxa"/>
            <w:shd w:val="clear" w:color="auto" w:fill="auto"/>
          </w:tcPr>
          <w:p w:rsidR="002442FC" w:rsidRDefault="00F11193">
            <w:pPr>
              <w:ind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Il sottoscritto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ind w:right="49"/>
              <w:jc w:val="both"/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:rsidR="002442FC" w:rsidRDefault="00F11193">
            <w:pPr>
              <w:ind w:right="49"/>
              <w:jc w:val="both"/>
            </w:pPr>
            <w:r>
              <w:rPr>
                <w:color w:val="000000"/>
              </w:rPr>
              <w:t>nella qualità di richiedente,</w:t>
            </w:r>
            <w:r>
              <w:t xml:space="preserve"> consapevole delle</w:t>
            </w:r>
          </w:p>
        </w:tc>
      </w:tr>
    </w:tbl>
    <w:p w:rsidR="002442FC" w:rsidRDefault="00F11193">
      <w:pPr>
        <w:ind w:right="49"/>
        <w:jc w:val="both"/>
      </w:pPr>
      <w:r>
        <w:t>sanzioni penali, nel caso di dichiarazione non veritiera, di formazione  o uso di atti falsi, richiamate dall’art. 76 del D.P.R. 445 del 28 dicembre 2000</w:t>
      </w:r>
      <w:r>
        <w:rPr>
          <w:color w:val="000000"/>
        </w:rPr>
        <w:t xml:space="preserve"> dichiara:</w:t>
      </w:r>
    </w:p>
    <w:tbl>
      <w:tblPr>
        <w:tblW w:w="0" w:type="auto"/>
        <w:tblLayout w:type="fixed"/>
        <w:tblLook w:val="0000"/>
      </w:tblPr>
      <w:tblGrid>
        <w:gridCol w:w="8330"/>
        <w:gridCol w:w="425"/>
        <w:gridCol w:w="425"/>
        <w:gridCol w:w="426"/>
        <w:gridCol w:w="425"/>
        <w:gridCol w:w="425"/>
        <w:gridCol w:w="236"/>
      </w:tblGrid>
      <w:tr w:rsidR="002442FC">
        <w:tc>
          <w:tcPr>
            <w:tcW w:w="8330" w:type="dxa"/>
            <w:shd w:val="clear" w:color="auto" w:fill="auto"/>
          </w:tcPr>
          <w:p w:rsidR="002442FC" w:rsidRDefault="00F11193">
            <w:pPr>
              <w:spacing w:before="120"/>
              <w:ind w:right="-79"/>
              <w:jc w:val="both"/>
            </w:pPr>
            <w:r>
              <w:t>a) di avere sostenuto, nell'anno scolastico 2016/2017, una spesa complessiva di euro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2FC" w:rsidRDefault="002442FC">
            <w:pPr>
              <w:snapToGrid w:val="0"/>
              <w:spacing w:before="120"/>
              <w:ind w:right="-79"/>
              <w:jc w:val="both"/>
            </w:pPr>
          </w:p>
        </w:tc>
      </w:tr>
    </w:tbl>
    <w:p w:rsidR="002442FC" w:rsidRDefault="00F11193">
      <w:pPr>
        <w:numPr>
          <w:ilvl w:val="0"/>
          <w:numId w:val="2"/>
        </w:numPr>
        <w:tabs>
          <w:tab w:val="left" w:pos="284"/>
        </w:tabs>
        <w:ind w:left="284" w:right="49" w:hanging="284"/>
        <w:jc w:val="both"/>
        <w:rPr>
          <w:color w:val="000000"/>
        </w:rPr>
      </w:pPr>
      <w:r>
        <w:rPr>
          <w:color w:val="000000"/>
        </w:rPr>
        <w:t>che il valore dell'Indicatore della Situazione Economica Equivalente (</w:t>
      </w:r>
      <w:proofErr w:type="spellStart"/>
      <w:r>
        <w:rPr>
          <w:b/>
          <w:color w:val="000000"/>
        </w:rPr>
        <w:t>I.S.E.E.</w:t>
      </w:r>
      <w:proofErr w:type="spellEnd"/>
      <w:r>
        <w:rPr>
          <w:b/>
          <w:color w:val="000000"/>
        </w:rPr>
        <w:t xml:space="preserve"> – redditi</w:t>
      </w:r>
      <w:r>
        <w:rPr>
          <w:color w:val="000000"/>
        </w:rPr>
        <w:t xml:space="preserve"> </w:t>
      </w:r>
      <w:r>
        <w:rPr>
          <w:b/>
          <w:color w:val="000000"/>
        </w:rPr>
        <w:t>2015</w:t>
      </w:r>
      <w:r>
        <w:rPr>
          <w:color w:val="000000"/>
        </w:rPr>
        <w:t>) è di:</w:t>
      </w:r>
    </w:p>
    <w:p w:rsidR="002442FC" w:rsidRDefault="002442FC">
      <w:pPr>
        <w:tabs>
          <w:tab w:val="left" w:pos="284"/>
        </w:tabs>
        <w:ind w:left="284" w:right="49" w:hanging="284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Look w:val="0000"/>
      </w:tblPr>
      <w:tblGrid>
        <w:gridCol w:w="7232"/>
        <w:gridCol w:w="3310"/>
      </w:tblGrid>
      <w:tr w:rsidR="002442FC"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2FC" w:rsidRDefault="00F11193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Protocollo e data di presentazione DSU</w:t>
            </w:r>
          </w:p>
          <w:p w:rsidR="002442FC" w:rsidRDefault="00F11193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esempio:  INPS-ISEE-2017- XXXXXXXXX-XX)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2FC" w:rsidRDefault="00F11193">
            <w:pPr>
              <w:snapToGrid w:val="0"/>
              <w:spacing w:before="120"/>
              <w:ind w:right="-79"/>
              <w:jc w:val="both"/>
            </w:pPr>
            <w:r>
              <w:rPr>
                <w:sz w:val="22"/>
                <w:szCs w:val="22"/>
              </w:rPr>
              <w:t xml:space="preserve">Valore ISEE  (ai sensi del DPCM </w:t>
            </w:r>
            <w:proofErr w:type="spellStart"/>
            <w:r>
              <w:rPr>
                <w:sz w:val="22"/>
                <w:szCs w:val="22"/>
              </w:rPr>
              <w:t>n°</w:t>
            </w:r>
            <w:proofErr w:type="spellEnd"/>
            <w:r>
              <w:rPr>
                <w:sz w:val="22"/>
                <w:szCs w:val="22"/>
              </w:rPr>
              <w:t xml:space="preserve"> 159 del 05 dicembre 2013) </w:t>
            </w:r>
          </w:p>
        </w:tc>
      </w:tr>
      <w:tr w:rsidR="002442FC">
        <w:trPr>
          <w:trHeight w:val="596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2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798"/>
              <w:gridCol w:w="291"/>
              <w:gridCol w:w="280"/>
              <w:gridCol w:w="197"/>
              <w:gridCol w:w="219"/>
              <w:gridCol w:w="218"/>
              <w:gridCol w:w="198"/>
              <w:gridCol w:w="218"/>
              <w:gridCol w:w="229"/>
              <w:gridCol w:w="239"/>
              <w:gridCol w:w="198"/>
              <w:gridCol w:w="207"/>
              <w:gridCol w:w="229"/>
            </w:tblGrid>
            <w:tr w:rsidR="002442FC">
              <w:tc>
                <w:tcPr>
                  <w:tcW w:w="17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442FC" w:rsidRDefault="00F11193">
                  <w:pPr>
                    <w:pStyle w:val="Contenutotabella"/>
                    <w:jc w:val="both"/>
                  </w:pPr>
                  <w:r>
                    <w:t>INPS-ISEE-2017</w:t>
                  </w:r>
                </w:p>
              </w:tc>
              <w:tc>
                <w:tcPr>
                  <w:tcW w:w="2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442FC" w:rsidRDefault="002442F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442FC" w:rsidRDefault="002442F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1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442FC" w:rsidRDefault="002442F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442FC" w:rsidRDefault="002442F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442FC" w:rsidRDefault="002442F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1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442FC" w:rsidRDefault="002442F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442FC" w:rsidRDefault="002442F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442FC" w:rsidRDefault="002442F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442FC" w:rsidRDefault="002442F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1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442FC" w:rsidRDefault="00F11193">
                  <w:pPr>
                    <w:pStyle w:val="Contenutotabella"/>
                    <w:jc w:val="both"/>
                  </w:pPr>
                  <w:r>
                    <w:t>-</w:t>
                  </w:r>
                </w:p>
              </w:tc>
              <w:tc>
                <w:tcPr>
                  <w:tcW w:w="20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442FC" w:rsidRDefault="002442FC">
                  <w:pPr>
                    <w:pStyle w:val="Contenutotabella"/>
                    <w:snapToGrid w:val="0"/>
                    <w:jc w:val="both"/>
                  </w:pPr>
                </w:p>
              </w:tc>
              <w:tc>
                <w:tcPr>
                  <w:tcW w:w="2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442FC" w:rsidRDefault="002442FC">
                  <w:pPr>
                    <w:pStyle w:val="Contenutotabella"/>
                    <w:snapToGrid w:val="0"/>
                    <w:jc w:val="both"/>
                  </w:pPr>
                </w:p>
              </w:tc>
            </w:tr>
          </w:tbl>
          <w:p w:rsidR="002442FC" w:rsidRDefault="002442FC">
            <w:pPr>
              <w:pStyle w:val="Contenutotabella"/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2FC" w:rsidRDefault="00F11193">
            <w:pPr>
              <w:snapToGrid w:val="0"/>
              <w:spacing w:before="120"/>
              <w:ind w:right="-79"/>
              <w:jc w:val="both"/>
            </w:pPr>
            <w:r>
              <w:t xml:space="preserve">€ </w:t>
            </w:r>
          </w:p>
        </w:tc>
      </w:tr>
    </w:tbl>
    <w:p w:rsidR="002442FC" w:rsidRDefault="002442FC">
      <w:pPr>
        <w:spacing w:after="120"/>
        <w:ind w:right="51"/>
        <w:jc w:val="both"/>
      </w:pPr>
    </w:p>
    <w:p w:rsidR="002442FC" w:rsidRDefault="00F11193">
      <w:pPr>
        <w:spacing w:after="120"/>
        <w:ind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IMPORTANTE: L'ATTESTAZIONE ISEE VALIDA E' QUELLA RILASCIATA DOPO IL 15 GENNAIO 2017.</w:t>
      </w:r>
    </w:p>
    <w:p w:rsidR="002442FC" w:rsidRDefault="00F11193">
      <w:pPr>
        <w:pStyle w:val="Corpodeltesto"/>
        <w:tabs>
          <w:tab w:val="left" w:pos="4678"/>
          <w:tab w:val="left" w:pos="9638"/>
        </w:tabs>
        <w:spacing w:after="120" w:line="360" w:lineRule="auto"/>
        <w:ind w:right="140" w:firstLine="709"/>
        <w:rPr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Si precisa che saranno prese in considerazione, esclusivamente, le attestazioni ISEE valide, ovvero, tutte quelle che non riporteranno alcuna “annotazione” (omissione/difformità), pena l'esclusione.</w:t>
      </w:r>
    </w:p>
    <w:p w:rsidR="002442FC" w:rsidRDefault="00F11193">
      <w:pPr>
        <w:spacing w:after="120"/>
        <w:ind w:right="51"/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Qualora il dichiarante non sia in possesso della relativa attestazione ISEE, dovrà inserire soltanto il numero di protocollo e la data di presentazione DSU; sarà cura degli Enti locali acquisire successivamente, tramite l'INPS, l'attestazione.</w:t>
      </w:r>
    </w:p>
    <w:p w:rsidR="002442FC" w:rsidRDefault="00F11193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 xml:space="preserve">Il richiedente dichiara di essere consapevole che codesta Amministrazione, ai sensi dell’art. 71 e seguenti del D.P.R. 28 dicembre 2000,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445, ha facoltà di “</w:t>
      </w:r>
      <w:r>
        <w:rPr>
          <w:i/>
          <w:color w:val="000000"/>
        </w:rPr>
        <w:t>effettuare idonei controlli, anche a campione, e in tutti i casi in cui sorgono fondati dubbi, sulla veridicità delle dichiarazioni sostitutive di cui agli artt. 46 e 47</w:t>
      </w:r>
      <w:r>
        <w:rPr>
          <w:color w:val="000000"/>
        </w:rPr>
        <w:t>”.</w:t>
      </w:r>
    </w:p>
    <w:p w:rsidR="002442FC" w:rsidRDefault="00F11193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 xml:space="preserve">A tal fine, ai sensi degli artt. 46 e 47 del D.P.R. 28 dicembre 2000,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445, il sottoscritto dichiara di essere consapevole della decadenza dai benefici conseguiti in seguito a dichiarazioni non veritiere e del fatto che gli atti falsi e le dichiarazioni mendaci sono punite ai sensi del Codice Penale e delle Leggi speciali in materia, </w:t>
      </w:r>
      <w:r>
        <w:rPr>
          <w:b/>
          <w:color w:val="000000"/>
        </w:rPr>
        <w:t>e che è in possesso</w:t>
      </w:r>
      <w:r>
        <w:rPr>
          <w:color w:val="000000"/>
        </w:rPr>
        <w:t xml:space="preserve"> </w:t>
      </w:r>
      <w:r>
        <w:rPr>
          <w:b/>
          <w:color w:val="000000"/>
        </w:rPr>
        <w:t>della documentazione in originale attestante le spese sostenute, e la esibirà su richiesta dell’amministrazione</w:t>
      </w:r>
      <w:r>
        <w:rPr>
          <w:color w:val="000000"/>
        </w:rPr>
        <w:t>.</w:t>
      </w:r>
    </w:p>
    <w:p w:rsidR="002442FC" w:rsidRDefault="00F11193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lastRenderedPageBreak/>
        <w:t xml:space="preserve"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196/2003.</w:t>
      </w:r>
    </w:p>
    <w:p w:rsidR="002442FC" w:rsidRDefault="00F11193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>Il richiedente dichiara di non avere presentato domanda per l'ottenimento di analogo beneficio in altra Regione.</w:t>
      </w:r>
    </w:p>
    <w:p w:rsidR="002442FC" w:rsidRDefault="00F11193">
      <w:pPr>
        <w:ind w:right="49"/>
        <w:jc w:val="both"/>
        <w:rPr>
          <w:color w:val="000000"/>
        </w:rPr>
      </w:pPr>
      <w:r>
        <w:rPr>
          <w:color w:val="000000"/>
        </w:rPr>
        <w:t>Lo scrivente allega alla presente:</w:t>
      </w:r>
    </w:p>
    <w:p w:rsidR="002442FC" w:rsidRDefault="00F11193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</w:rPr>
      </w:pPr>
      <w:r>
        <w:rPr>
          <w:color w:val="000000"/>
        </w:rPr>
        <w:t>fotocopia del proprio documento di riconoscimento in corso di validità;</w:t>
      </w:r>
    </w:p>
    <w:p w:rsidR="002442FC" w:rsidRDefault="00F11193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</w:pPr>
      <w:r>
        <w:rPr>
          <w:color w:val="000000"/>
        </w:rPr>
        <w:t>fotocopia del codice fiscale.</w:t>
      </w:r>
    </w:p>
    <w:p w:rsidR="002442FC" w:rsidRDefault="002442FC">
      <w:pPr>
        <w:ind w:right="49"/>
      </w:pPr>
    </w:p>
    <w:p w:rsidR="002442FC" w:rsidRDefault="00F11193">
      <w:pPr>
        <w:ind w:right="49"/>
      </w:pPr>
      <w:r>
        <w:t xml:space="preserve">Data                                                      </w:t>
      </w:r>
    </w:p>
    <w:p w:rsidR="002442FC" w:rsidRDefault="002442FC">
      <w:pPr>
        <w:ind w:right="49"/>
      </w:pPr>
    </w:p>
    <w:p w:rsidR="002442FC" w:rsidRDefault="00F11193">
      <w:pPr>
        <w:ind w:right="49"/>
      </w:pPr>
      <w:r>
        <w:t xml:space="preserve">                                                                                                             Firma </w:t>
      </w:r>
    </w:p>
    <w:p w:rsidR="00F11193" w:rsidRDefault="00F11193">
      <w:pPr>
        <w:ind w:right="49"/>
      </w:pPr>
      <w:r>
        <w:t xml:space="preserve">       </w:t>
      </w:r>
    </w:p>
    <w:sectPr w:rsidR="00F11193" w:rsidSect="002442FC">
      <w:footerReference w:type="default" r:id="rId7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9D" w:rsidRDefault="00CA679D">
      <w:r>
        <w:separator/>
      </w:r>
    </w:p>
  </w:endnote>
  <w:endnote w:type="continuationSeparator" w:id="0">
    <w:p w:rsidR="00CA679D" w:rsidRDefault="00CA6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FC" w:rsidRDefault="00F11193">
    <w:pPr>
      <w:pStyle w:val="Pidipagina"/>
      <w:jc w:val="right"/>
    </w:pPr>
    <w:r>
      <w:t xml:space="preserve">pag. </w:t>
    </w:r>
    <w:r w:rsidR="00C708EC">
      <w:fldChar w:fldCharType="begin"/>
    </w:r>
    <w:r>
      <w:instrText xml:space="preserve"> PAGE </w:instrText>
    </w:r>
    <w:r w:rsidR="00C708EC">
      <w:fldChar w:fldCharType="separate"/>
    </w:r>
    <w:r w:rsidR="00161A7D">
      <w:rPr>
        <w:noProof/>
      </w:rPr>
      <w:t>1</w:t>
    </w:r>
    <w:r w:rsidR="00C708EC">
      <w:fldChar w:fldCharType="end"/>
    </w:r>
  </w:p>
  <w:p w:rsidR="002442FC" w:rsidRDefault="002442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9D" w:rsidRDefault="00CA679D">
      <w:r>
        <w:separator/>
      </w:r>
    </w:p>
  </w:footnote>
  <w:footnote w:type="continuationSeparator" w:id="0">
    <w:p w:rsidR="00CA679D" w:rsidRDefault="00CA6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B22FE"/>
    <w:rsid w:val="00161A7D"/>
    <w:rsid w:val="002442FC"/>
    <w:rsid w:val="00AB6049"/>
    <w:rsid w:val="00AF6326"/>
    <w:rsid w:val="00BB22FE"/>
    <w:rsid w:val="00C708EC"/>
    <w:rsid w:val="00CA679D"/>
    <w:rsid w:val="00F1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2F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2442FC"/>
    <w:pPr>
      <w:keepNext/>
      <w:tabs>
        <w:tab w:val="num" w:pos="0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2442FC"/>
    <w:pPr>
      <w:keepNext/>
      <w:tabs>
        <w:tab w:val="num" w:pos="0"/>
      </w:tabs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2442FC"/>
    <w:pPr>
      <w:keepNext/>
      <w:widowControl w:val="0"/>
      <w:tabs>
        <w:tab w:val="num" w:pos="0"/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rsid w:val="002442FC"/>
    <w:pPr>
      <w:keepNext/>
      <w:widowControl w:val="0"/>
      <w:tabs>
        <w:tab w:val="num" w:pos="0"/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2442FC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4">
    <w:name w:val="Car. predefinito paragrafo4"/>
    <w:rsid w:val="002442FC"/>
  </w:style>
  <w:style w:type="character" w:customStyle="1" w:styleId="WW8Num3z0">
    <w:name w:val="WW8Num3z0"/>
    <w:rsid w:val="002442FC"/>
    <w:rPr>
      <w:rFonts w:ascii="Courier New" w:hAnsi="Courier New" w:cs="Courier New"/>
    </w:rPr>
  </w:style>
  <w:style w:type="character" w:customStyle="1" w:styleId="WW8Num5z0">
    <w:name w:val="WW8Num5z0"/>
    <w:rsid w:val="002442FC"/>
    <w:rPr>
      <w:b/>
      <w:bCs/>
    </w:rPr>
  </w:style>
  <w:style w:type="character" w:customStyle="1" w:styleId="WW8Num7z0">
    <w:name w:val="WW8Num7z0"/>
    <w:rsid w:val="002442FC"/>
    <w:rPr>
      <w:b/>
      <w:bCs/>
    </w:rPr>
  </w:style>
  <w:style w:type="character" w:customStyle="1" w:styleId="WW8Num9z0">
    <w:name w:val="WW8Num9z0"/>
    <w:rsid w:val="002442FC"/>
    <w:rPr>
      <w:b/>
    </w:rPr>
  </w:style>
  <w:style w:type="character" w:customStyle="1" w:styleId="WW8Num14z0">
    <w:name w:val="WW8Num14z0"/>
    <w:rsid w:val="002442FC"/>
    <w:rPr>
      <w:rFonts w:ascii="Symbol" w:hAnsi="Symbol" w:cs="Symbol"/>
    </w:rPr>
  </w:style>
  <w:style w:type="character" w:customStyle="1" w:styleId="WW8Num14z1">
    <w:name w:val="WW8Num14z1"/>
    <w:rsid w:val="002442FC"/>
    <w:rPr>
      <w:rFonts w:ascii="Courier New" w:hAnsi="Courier New" w:cs="Courier New"/>
    </w:rPr>
  </w:style>
  <w:style w:type="character" w:customStyle="1" w:styleId="WW8Num14z2">
    <w:name w:val="WW8Num14z2"/>
    <w:rsid w:val="002442FC"/>
    <w:rPr>
      <w:rFonts w:ascii="Wingdings" w:hAnsi="Wingdings" w:cs="Wingdings"/>
    </w:rPr>
  </w:style>
  <w:style w:type="character" w:customStyle="1" w:styleId="Carpredefinitoparagrafo3">
    <w:name w:val="Car. predefinito paragrafo3"/>
    <w:rsid w:val="002442FC"/>
  </w:style>
  <w:style w:type="character" w:customStyle="1" w:styleId="Carpredefinitoparagrafo2">
    <w:name w:val="Car. predefinito paragrafo2"/>
    <w:rsid w:val="002442FC"/>
  </w:style>
  <w:style w:type="character" w:customStyle="1" w:styleId="Absatz-Standardschriftart">
    <w:name w:val="Absatz-Standardschriftart"/>
    <w:rsid w:val="002442FC"/>
  </w:style>
  <w:style w:type="character" w:customStyle="1" w:styleId="WW8Num2z0">
    <w:name w:val="WW8Num2z0"/>
    <w:rsid w:val="002442FC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sid w:val="002442FC"/>
    <w:rPr>
      <w:rFonts w:ascii="Courier New" w:hAnsi="Courier New" w:cs="Courier New"/>
    </w:rPr>
  </w:style>
  <w:style w:type="character" w:customStyle="1" w:styleId="WW8Num2z2">
    <w:name w:val="WW8Num2z2"/>
    <w:rsid w:val="002442FC"/>
    <w:rPr>
      <w:rFonts w:ascii="Wingdings" w:hAnsi="Wingdings" w:cs="Wingdings"/>
    </w:rPr>
  </w:style>
  <w:style w:type="character" w:customStyle="1" w:styleId="WW8Num2z3">
    <w:name w:val="WW8Num2z3"/>
    <w:rsid w:val="002442FC"/>
    <w:rPr>
      <w:rFonts w:ascii="Symbol" w:hAnsi="Symbol" w:cs="Symbol"/>
    </w:rPr>
  </w:style>
  <w:style w:type="character" w:customStyle="1" w:styleId="WW8Num4z0">
    <w:name w:val="WW8Num4z0"/>
    <w:rsid w:val="002442FC"/>
    <w:rPr>
      <w:rFonts w:ascii="Courier New" w:hAnsi="Courier New" w:cs="Courier New"/>
    </w:rPr>
  </w:style>
  <w:style w:type="character" w:customStyle="1" w:styleId="WW8NumSt2z0">
    <w:name w:val="WW8NumSt2z0"/>
    <w:rsid w:val="002442FC"/>
    <w:rPr>
      <w:rFonts w:ascii="Courier New" w:hAnsi="Courier New" w:cs="Courier New"/>
    </w:rPr>
  </w:style>
  <w:style w:type="character" w:customStyle="1" w:styleId="WW8NumSt3z0">
    <w:name w:val="WW8NumSt3z0"/>
    <w:rsid w:val="002442FC"/>
    <w:rPr>
      <w:rFonts w:ascii="Courier New" w:hAnsi="Courier New" w:cs="Courier New"/>
    </w:rPr>
  </w:style>
  <w:style w:type="character" w:customStyle="1" w:styleId="WW8NumSt4z0">
    <w:name w:val="WW8NumSt4z0"/>
    <w:rsid w:val="002442FC"/>
    <w:rPr>
      <w:rFonts w:ascii="Courier New" w:hAnsi="Courier New" w:cs="Courier New"/>
    </w:rPr>
  </w:style>
  <w:style w:type="character" w:customStyle="1" w:styleId="WW8NumSt5z0">
    <w:name w:val="WW8NumSt5z0"/>
    <w:rsid w:val="002442FC"/>
    <w:rPr>
      <w:rFonts w:ascii="Courier New" w:hAnsi="Courier New" w:cs="Courier New"/>
    </w:rPr>
  </w:style>
  <w:style w:type="character" w:customStyle="1" w:styleId="WW8NumSt6z0">
    <w:name w:val="WW8NumSt6z0"/>
    <w:rsid w:val="002442FC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2442FC"/>
  </w:style>
  <w:style w:type="character" w:styleId="Collegamentoipertestuale">
    <w:name w:val="Hyperlink"/>
    <w:basedOn w:val="Carpredefinitoparagrafo1"/>
    <w:rsid w:val="002442FC"/>
    <w:rPr>
      <w:color w:val="0000FF"/>
      <w:u w:val="single"/>
    </w:rPr>
  </w:style>
  <w:style w:type="character" w:styleId="Numeropagina">
    <w:name w:val="page number"/>
    <w:basedOn w:val="Carpredefinitoparagrafo1"/>
    <w:rsid w:val="002442FC"/>
  </w:style>
  <w:style w:type="character" w:styleId="Collegamentovisitato">
    <w:name w:val="FollowedHyperlink"/>
    <w:basedOn w:val="Carpredefinitoparagrafo1"/>
    <w:rsid w:val="002442FC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sid w:val="002442FC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sid w:val="002442FC"/>
    <w:rPr>
      <w:sz w:val="24"/>
      <w:szCs w:val="24"/>
    </w:rPr>
  </w:style>
  <w:style w:type="paragraph" w:customStyle="1" w:styleId="Intestazione4">
    <w:name w:val="Intestazione4"/>
    <w:basedOn w:val="Normale"/>
    <w:next w:val="Corpodeltesto"/>
    <w:rsid w:val="002442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2442FC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sid w:val="002442FC"/>
    <w:rPr>
      <w:rFonts w:cs="Tahoma"/>
    </w:rPr>
  </w:style>
  <w:style w:type="paragraph" w:customStyle="1" w:styleId="Didascalia2">
    <w:name w:val="Didascalia2"/>
    <w:basedOn w:val="Normale"/>
    <w:rsid w:val="002442F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442FC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rsid w:val="002442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2442FC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2442FC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rsid w:val="002442FC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2442FC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rsid w:val="002442F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2442FC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2442FC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rsid w:val="002442FC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  <w:rsid w:val="002442FC"/>
  </w:style>
  <w:style w:type="paragraph" w:customStyle="1" w:styleId="Contenutotabella">
    <w:name w:val="Contenuto tabella"/>
    <w:basedOn w:val="Normale"/>
    <w:rsid w:val="002442FC"/>
    <w:pPr>
      <w:suppressLineNumbers/>
    </w:pPr>
  </w:style>
  <w:style w:type="paragraph" w:customStyle="1" w:styleId="Intestazionetabella">
    <w:name w:val="Intestazione tabella"/>
    <w:basedOn w:val="Contenutotabella"/>
    <w:rsid w:val="002442FC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rsid w:val="002442FC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rsid w:val="002442FC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rsid w:val="002442FC"/>
    <w:pPr>
      <w:ind w:left="708"/>
    </w:pPr>
  </w:style>
  <w:style w:type="paragraph" w:styleId="Intestazione">
    <w:name w:val="header"/>
    <w:basedOn w:val="Normale"/>
    <w:rsid w:val="002442FC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Windows 7</cp:lastModifiedBy>
  <cp:revision>2</cp:revision>
  <cp:lastPrinted>2016-03-18T11:01:00Z</cp:lastPrinted>
  <dcterms:created xsi:type="dcterms:W3CDTF">2017-06-01T04:37:00Z</dcterms:created>
  <dcterms:modified xsi:type="dcterms:W3CDTF">2017-06-01T04:37:00Z</dcterms:modified>
</cp:coreProperties>
</file>